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6171F7">
            <w:rPr>
              <w:b/>
              <w:bCs/>
              <w:color w:val="auto"/>
              <w:szCs w:val="22"/>
            </w:rPr>
            <w:t>100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Content>
          <w:r w:rsidR="006171F7">
            <w:rPr>
              <w:b/>
              <w:bCs/>
              <w:color w:val="auto"/>
              <w:szCs w:val="22"/>
            </w:rPr>
            <w:t>051/2022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4C44BD">
        <w:rPr>
          <w:b/>
          <w:bCs/>
          <w:color w:val="auto"/>
          <w:szCs w:val="22"/>
        </w:rPr>
        <w:t>MUNICÍPIO DE BOM JARDIM</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Content>
          <w:r w:rsidR="006171F7" w:rsidRPr="00406507">
            <w:rPr>
              <w:b/>
              <w:bCs/>
              <w:color w:val="auto"/>
              <w:szCs w:val="22"/>
            </w:rPr>
            <w:t>ARMAZÉM SUPERMAC EIRELI</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4C44BD">
        <w:rPr>
          <w:b/>
          <w:bCs/>
          <w:color w:val="auto"/>
          <w:szCs w:val="22"/>
        </w:rPr>
        <w:t>MUNICÍPIO DE BOM JARDIM</w:t>
      </w:r>
      <w:r w:rsidR="004C44BD">
        <w:rPr>
          <w:bCs/>
          <w:color w:val="auto"/>
          <w:szCs w:val="22"/>
        </w:rPr>
        <w:t xml:space="preserve">, pessoa jurídica de direito público, sito na Praça Governador Roberto Silveira, 144 – Centro – Bom Jardim / RJ, inscrita no C.N.P.J. </w:t>
      </w:r>
      <w:bookmarkStart w:id="3" w:name="_GoBack"/>
      <w:bookmarkEnd w:id="3"/>
      <w:proofErr w:type="gramStart"/>
      <w:r w:rsidR="004C44BD">
        <w:rPr>
          <w:bCs/>
          <w:color w:val="auto"/>
          <w:szCs w:val="22"/>
        </w:rPr>
        <w:t>sob</w:t>
      </w:r>
      <w:proofErr w:type="gramEnd"/>
      <w:r w:rsidR="004C44BD">
        <w:rPr>
          <w:bCs/>
          <w:color w:val="auto"/>
          <w:szCs w:val="22"/>
        </w:rPr>
        <w:t xml:space="preserve"> o nº 28.561.041/0001-76, neste ato representado pelo Exmo. </w:t>
      </w:r>
      <w:proofErr w:type="gramStart"/>
      <w:r w:rsidR="004C44BD">
        <w:rPr>
          <w:bCs/>
          <w:color w:val="auto"/>
          <w:szCs w:val="22"/>
        </w:rPr>
        <w:t>Sr.</w:t>
      </w:r>
      <w:proofErr w:type="gramEnd"/>
      <w:r w:rsidR="004C44BD">
        <w:rPr>
          <w:bCs/>
          <w:color w:val="auto"/>
          <w:szCs w:val="22"/>
        </w:rPr>
        <w:t xml:space="preserve"> Prefeito PAULO VIEIRA DE BARROS, brasileiro, casado, RG nº 810013359 IFP/RJ, inscrito no CPF/MF sob o nº 452.543.897-53, residente e domiciliado na Rua Prefeito José Guida,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171F7" w:rsidRPr="00406507">
        <w:rPr>
          <w:b/>
          <w:bCs/>
          <w:color w:val="auto"/>
          <w:szCs w:val="22"/>
        </w:rPr>
        <w:t>ARMAZÉM SUPERMAC EIRELI</w:t>
      </w:r>
      <w:r w:rsidR="006171F7" w:rsidRPr="00406507">
        <w:rPr>
          <w:b/>
          <w:color w:val="auto"/>
          <w:szCs w:val="22"/>
        </w:rPr>
        <w:t>,</w:t>
      </w:r>
      <w:r w:rsidR="006171F7" w:rsidRPr="00406507">
        <w:rPr>
          <w:color w:val="auto"/>
          <w:szCs w:val="22"/>
        </w:rPr>
        <w:t xml:space="preserve"> inscrita no CNPJ/MF sob o nº </w:t>
      </w:r>
      <w:sdt>
        <w:sdtPr>
          <w:rPr>
            <w:color w:val="auto"/>
            <w:szCs w:val="22"/>
          </w:rPr>
          <w:id w:val="1110399737"/>
        </w:sdtPr>
        <w:sdtContent>
          <w:r w:rsidR="006171F7" w:rsidRPr="00406507">
            <w:rPr>
              <w:color w:val="auto"/>
              <w:szCs w:val="22"/>
            </w:rPr>
            <w:t>32.738.092/0001-06</w:t>
          </w:r>
        </w:sdtContent>
      </w:sdt>
      <w:r w:rsidR="006171F7" w:rsidRPr="00406507">
        <w:rPr>
          <w:color w:val="auto"/>
          <w:szCs w:val="22"/>
        </w:rPr>
        <w:t xml:space="preserve"> situada a </w:t>
      </w:r>
      <w:sdt>
        <w:sdtPr>
          <w:rPr>
            <w:color w:val="auto"/>
            <w:szCs w:val="22"/>
          </w:rPr>
          <w:id w:val="-1186749777"/>
        </w:sdtPr>
        <w:sdtContent>
          <w:r w:rsidR="006171F7" w:rsidRPr="00406507">
            <w:rPr>
              <w:color w:val="auto"/>
              <w:szCs w:val="22"/>
            </w:rPr>
            <w:t>Rua Mario Martins dos Santos, 559, Centro, Duas Barras-RJ</w:t>
          </w:r>
        </w:sdtContent>
      </w:sdt>
      <w:r w:rsidR="006171F7" w:rsidRPr="00406507">
        <w:rPr>
          <w:color w:val="auto"/>
          <w:szCs w:val="22"/>
        </w:rPr>
        <w:t xml:space="preserve"> CEP: </w:t>
      </w:r>
      <w:sdt>
        <w:sdtPr>
          <w:rPr>
            <w:color w:val="auto"/>
            <w:szCs w:val="22"/>
          </w:rPr>
          <w:id w:val="1071928520"/>
        </w:sdtPr>
        <w:sdtContent>
          <w:r w:rsidR="006171F7" w:rsidRPr="00406507">
            <w:rPr>
              <w:color w:val="auto"/>
              <w:szCs w:val="22"/>
            </w:rPr>
            <w:t>28.650-000</w:t>
          </w:r>
        </w:sdtContent>
      </w:sdt>
      <w:r w:rsidR="006171F7" w:rsidRPr="00406507">
        <w:rPr>
          <w:color w:val="auto"/>
          <w:szCs w:val="22"/>
        </w:rPr>
        <w:t xml:space="preserve">, neste ato representada por </w:t>
      </w:r>
      <w:sdt>
        <w:sdtPr>
          <w:rPr>
            <w:b/>
            <w:color w:val="auto"/>
            <w:szCs w:val="22"/>
          </w:rPr>
          <w:id w:val="-1676026144"/>
        </w:sdtPr>
        <w:sdtContent>
          <w:r w:rsidR="006171F7" w:rsidRPr="00406507">
            <w:rPr>
              <w:b/>
              <w:color w:val="auto"/>
              <w:szCs w:val="22"/>
            </w:rPr>
            <w:t>MARCO ANTONIO CAETANO CARUBA</w:t>
          </w:r>
        </w:sdtContent>
      </w:sdt>
      <w:r w:rsidR="006171F7" w:rsidRPr="00406507">
        <w:rPr>
          <w:color w:val="auto"/>
          <w:szCs w:val="22"/>
        </w:rPr>
        <w:t xml:space="preserve">, inscrito no CPF/MF sob o nº </w:t>
      </w:r>
      <w:sdt>
        <w:sdtPr>
          <w:rPr>
            <w:color w:val="auto"/>
            <w:szCs w:val="22"/>
          </w:rPr>
          <w:id w:val="-1713567265"/>
        </w:sdtPr>
        <w:sdtContent>
          <w:r w:rsidR="006171F7" w:rsidRPr="00406507">
            <w:rPr>
              <w:color w:val="auto"/>
              <w:szCs w:val="22"/>
            </w:rPr>
            <w:t>105.325.867-43</w:t>
          </w:r>
        </w:sdtContent>
      </w:sdt>
      <w:r w:rsidR="006171F7" w:rsidRPr="00406507">
        <w:rPr>
          <w:color w:val="auto"/>
          <w:szCs w:val="22"/>
        </w:rPr>
        <w:t xml:space="preserve"> e R.G. nº </w:t>
      </w:r>
      <w:sdt>
        <w:sdtPr>
          <w:rPr>
            <w:color w:val="auto"/>
            <w:szCs w:val="22"/>
          </w:rPr>
          <w:id w:val="1135835912"/>
        </w:sdtPr>
        <w:sdtContent>
          <w:r w:rsidR="006171F7" w:rsidRPr="00406507">
            <w:rPr>
              <w:color w:val="auto"/>
              <w:szCs w:val="22"/>
            </w:rPr>
            <w:t>20.944.681-4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96081675"/>
          <w:placeholder>
            <w:docPart w:val="6BD57E7AD3C542709516B45243CA9A4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3F85" w:rsidRPr="00103F8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176670"/>
          <w:placeholder>
            <w:docPart w:val="DB73D57CC43347E38E5FA50DD7899EC1"/>
          </w:placeholder>
        </w:sdtPr>
        <w:sdtEndPr>
          <w:rPr>
            <w:b/>
          </w:rPr>
        </w:sdtEndPr>
        <w:sdtContent>
          <w:r w:rsidR="00103F85" w:rsidRPr="00103F85">
            <w:rPr>
              <w:bCs/>
              <w:color w:val="auto"/>
              <w:szCs w:val="22"/>
            </w:rPr>
            <w:t>051/2022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DB0369">
        <w:rPr>
          <w:color w:val="auto"/>
          <w:szCs w:val="22"/>
        </w:rPr>
        <w:t>1.665/2022</w:t>
      </w:r>
      <w:r w:rsidR="004178B0">
        <w:rPr>
          <w:color w:val="auto"/>
          <w:szCs w:val="22"/>
        </w:rPr>
        <w:t xml:space="preserve"> (Processo “mãe”), em nome da </w:t>
      </w:r>
      <w:bookmarkStart w:id="4" w:name="Requisitante"/>
      <w:sdt>
        <w:sdtPr>
          <w:rPr>
            <w:color w:val="auto"/>
            <w:szCs w:val="22"/>
          </w:rPr>
          <w:id w:val="-1259057260"/>
        </w:sdtPr>
        <w:sdtContent>
          <w:r w:rsidR="004178B0">
            <w:rPr>
              <w:color w:val="auto"/>
              <w:szCs w:val="22"/>
            </w:rPr>
            <w:t xml:space="preserve">Secretaria Municipal de </w:t>
          </w:r>
          <w:r w:rsidR="00DB0369">
            <w:rPr>
              <w:color w:val="auto"/>
              <w:szCs w:val="22"/>
            </w:rPr>
            <w:t>Assistência Social e Direitos Humanos</w:t>
          </w:r>
          <w:r w:rsidR="004178B0">
            <w:rPr>
              <w:color w:val="auto"/>
              <w:szCs w:val="22"/>
            </w:rPr>
            <w:t xml:space="preserve">, Processo Administrativo nº </w:t>
          </w:r>
          <w:r w:rsidR="00DB0369">
            <w:rPr>
              <w:color w:val="auto"/>
              <w:szCs w:val="22"/>
            </w:rPr>
            <w:t>0649</w:t>
          </w:r>
          <w:r w:rsidR="004178B0">
            <w:rPr>
              <w:color w:val="auto"/>
              <w:szCs w:val="22"/>
            </w:rPr>
            <w:t xml:space="preserve">/2022 </w:t>
          </w:r>
          <w:r w:rsidR="00DB0369">
            <w:rPr>
              <w:color w:val="auto"/>
              <w:szCs w:val="22"/>
            </w:rPr>
            <w:t xml:space="preserve">e 1302/2022, ambos </w:t>
          </w:r>
          <w:r w:rsidR="004178B0">
            <w:rPr>
              <w:color w:val="auto"/>
              <w:szCs w:val="22"/>
            </w:rPr>
            <w:t xml:space="preserve">em nome Secretaria Municipal de Saúde, Processo Administrativo nº </w:t>
          </w:r>
          <w:r w:rsidR="00DB0369">
            <w:rPr>
              <w:color w:val="auto"/>
              <w:szCs w:val="22"/>
            </w:rPr>
            <w:t>1481</w:t>
          </w:r>
          <w:r w:rsidR="004178B0">
            <w:rPr>
              <w:color w:val="auto"/>
              <w:szCs w:val="22"/>
            </w:rPr>
            <w:t xml:space="preserve">/2022 em nome da Secretaria Municipal de </w:t>
          </w:r>
          <w:r w:rsidR="00DB0369">
            <w:rPr>
              <w:color w:val="auto"/>
              <w:szCs w:val="22"/>
            </w:rPr>
            <w:t>obras e Infraestrutura</w:t>
          </w:r>
        </w:sdtContent>
      </w:sdt>
      <w:bookmarkEnd w:id="4"/>
      <w:r w:rsidR="004178B0">
        <w:rPr>
          <w:color w:val="auto"/>
          <w:szCs w:val="22"/>
        </w:rPr>
        <w:t xml:space="preserve"> </w:t>
      </w:r>
      <w:sdt>
        <w:sdtPr>
          <w:rPr>
            <w:color w:val="auto"/>
            <w:szCs w:val="22"/>
          </w:rPr>
          <w:id w:val="-1770924072"/>
          <w:placeholder>
            <w:docPart w:val="C19C0E09343E4A678A7571C65EAE27E6"/>
          </w:placeholder>
        </w:sdtPr>
        <w:sdtContent>
          <w:proofErr w:type="gramStart"/>
          <w:r w:rsidR="00DB0369">
            <w:rPr>
              <w:color w:val="auto"/>
              <w:szCs w:val="22"/>
            </w:rPr>
            <w:t>,</w:t>
          </w:r>
          <w:proofErr w:type="gramEnd"/>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Municipal de Obras e Infraestrutura</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37184283"/>
          <w:placeholder>
            <w:docPart w:val="F97D4A7BA80445DAA380D0D810A71C8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3F85" w:rsidRPr="00103F8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6171F7">
        <w:rPr>
          <w:color w:val="auto"/>
          <w:szCs w:val="22"/>
        </w:rPr>
        <w:t>051/2022</w:t>
      </w:r>
      <w:r w:rsidRPr="00280327">
        <w:rPr>
          <w:color w:val="auto"/>
          <w:szCs w:val="22"/>
        </w:rPr>
        <w:t xml:space="preserve">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Content>
          <w:r w:rsidR="00F73B17">
            <w:rPr>
              <w:b/>
              <w:color w:val="auto"/>
              <w:szCs w:val="22"/>
            </w:rPr>
            <w:t>35.215,00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Content>
          <w:r w:rsidR="00F73B17">
            <w:rPr>
              <w:b/>
              <w:color w:val="auto"/>
              <w:szCs w:val="22"/>
            </w:rPr>
            <w:t>trinta e cinco mil, duzentos e quinze reais</w:t>
          </w:r>
        </w:sdtContent>
      </w:sdt>
      <w:r w:rsidRPr="00280327">
        <w:rPr>
          <w:b/>
          <w:color w:val="auto"/>
          <w:szCs w:val="22"/>
        </w:rPr>
        <w:t>)</w:t>
      </w:r>
      <w:r w:rsidR="00806E4E">
        <w:rPr>
          <w:b/>
          <w:color w:val="auto"/>
          <w:szCs w:val="22"/>
        </w:rPr>
        <w:t xml:space="preserve">, </w:t>
      </w:r>
      <w:r w:rsidR="00F73B17">
        <w:rPr>
          <w:b/>
          <w:color w:val="auto"/>
          <w:szCs w:val="22"/>
        </w:rPr>
        <w:t>pelos itens 09, 45 e 128.</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4C44BD">
        <w:rPr>
          <w:color w:val="auto"/>
          <w:szCs w:val="22"/>
        </w:rPr>
        <w:t>Município d</w:t>
      </w:r>
      <w:r w:rsidR="004C44BD" w:rsidRPr="004C44BD">
        <w:rPr>
          <w:color w:val="auto"/>
          <w:szCs w:val="22"/>
        </w:rPr>
        <w:t>e Bom Jardim</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4C44BD" w:rsidRDefault="004178B0" w:rsidP="00DB0369">
      <w:pPr>
        <w:pStyle w:val="Corpodetexto"/>
        <w:spacing w:line="200" w:lineRule="atLeast"/>
        <w:rPr>
          <w:bCs/>
          <w:color w:val="auto"/>
          <w:szCs w:val="22"/>
        </w:rPr>
      </w:pPr>
      <w:r w:rsidRPr="004178B0">
        <w:rPr>
          <w:bCs/>
          <w:color w:val="auto"/>
          <w:szCs w:val="22"/>
        </w:rPr>
        <w:lastRenderedPageBreak/>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DB0369" w:rsidRPr="00DB0369">
        <w:rPr>
          <w:bCs/>
          <w:color w:val="auto"/>
          <w:szCs w:val="22"/>
        </w:rPr>
        <w:t>SECRETARIA DE OBRAS E INFRAESTRUTURA – Rua Humberto Neves, s/nº- Bom Destino, Bom Jardim / RJ, prédio da antiga COMAVE, de segunda a sexta-feira, das 7h às 16h, onde serão recebidos pelo fiscal do contrato ou por servidor designado para tal.</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4C44BD" w:rsidRPr="004C44BD">
        <w:rPr>
          <w:color w:val="auto"/>
          <w:szCs w:val="22"/>
        </w:rPr>
        <w:t>MUNICÍPIO DE BOM JARDIM, CNPJ nº 28.561.041/0001-76, Praça Gov. Robe</w:t>
      </w:r>
      <w:r w:rsidR="00DB0369">
        <w:rPr>
          <w:color w:val="auto"/>
          <w:szCs w:val="22"/>
        </w:rPr>
        <w:t>rto Silveira, 44 – Centro / RJ.</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DB0369" w:rsidRPr="00DB0369">
        <w:rPr>
          <w:color w:val="auto"/>
          <w:szCs w:val="22"/>
        </w:rPr>
        <w:t>0600.1545200332.047</w:t>
      </w:r>
      <w:r w:rsidR="00DB0369">
        <w:rPr>
          <w:color w:val="auto"/>
          <w:szCs w:val="22"/>
        </w:rPr>
        <w:t xml:space="preserve">, N.D.: </w:t>
      </w:r>
      <w:r w:rsidR="00DB0369" w:rsidRPr="00DB0369">
        <w:rPr>
          <w:color w:val="auto"/>
          <w:szCs w:val="22"/>
        </w:rPr>
        <w:t>3390.30.00</w:t>
      </w:r>
      <w:r w:rsidR="00DB0369">
        <w:rPr>
          <w:color w:val="auto"/>
          <w:szCs w:val="22"/>
        </w:rPr>
        <w:t xml:space="preserve">, contas 175, 176, 177, 178, </w:t>
      </w:r>
      <w:proofErr w:type="gramStart"/>
      <w:r w:rsidR="00DB0369">
        <w:rPr>
          <w:color w:val="auto"/>
          <w:szCs w:val="22"/>
        </w:rPr>
        <w:t>179</w:t>
      </w:r>
      <w:proofErr w:type="gramEnd"/>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lastRenderedPageBreak/>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DB0369" w:rsidRDefault="00DB0369" w:rsidP="004C44BD">
      <w:pPr>
        <w:pStyle w:val="Contrato-Corpo"/>
        <w:rPr>
          <w:bCs w:val="0"/>
          <w:color w:val="auto"/>
        </w:rPr>
      </w:pPr>
      <w:r w:rsidRPr="00DB0369">
        <w:rPr>
          <w:bCs w:val="0"/>
          <w:color w:val="auto"/>
        </w:rPr>
        <w:t>Secretaria de Obras e Infraestrutura: Secretário José Cristóvão Raposo dos Santos, Matrícula nº 41/6919, CPF nº 246.735.447-49.</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lastRenderedPageBreak/>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2D62" w:rsidRPr="00532D62" w:rsidRDefault="00532D62" w:rsidP="00532D62">
      <w:pPr>
        <w:pStyle w:val="Contrato-Corpo"/>
        <w:rPr>
          <w:bCs w:val="0"/>
        </w:rPr>
      </w:pPr>
      <w:r w:rsidRPr="00532D62">
        <w:rPr>
          <w:bCs w:val="0"/>
        </w:rPr>
        <w:t xml:space="preserve">- Patrícia de Oliveira </w:t>
      </w:r>
      <w:proofErr w:type="spellStart"/>
      <w:r w:rsidRPr="00532D62">
        <w:rPr>
          <w:bCs w:val="0"/>
        </w:rPr>
        <w:t>Erthal</w:t>
      </w:r>
      <w:proofErr w:type="spellEnd"/>
      <w:r w:rsidRPr="00532D62">
        <w:rPr>
          <w:bCs w:val="0"/>
        </w:rPr>
        <w:t xml:space="preserve"> – Matrícula nº 41/6972, CPF nº 026.340.497-81;</w:t>
      </w:r>
    </w:p>
    <w:p w:rsidR="00532D62" w:rsidRPr="00532D62" w:rsidRDefault="00532D62" w:rsidP="00532D62">
      <w:pPr>
        <w:pStyle w:val="Contrato-Corpo"/>
        <w:rPr>
          <w:bCs w:val="0"/>
        </w:rPr>
      </w:pPr>
      <w:r w:rsidRPr="00532D62">
        <w:rPr>
          <w:bCs w:val="0"/>
        </w:rPr>
        <w:t xml:space="preserve">- Aline </w:t>
      </w:r>
      <w:proofErr w:type="spellStart"/>
      <w:r w:rsidRPr="00532D62">
        <w:rPr>
          <w:bCs w:val="0"/>
        </w:rPr>
        <w:t>Benvenuti</w:t>
      </w:r>
      <w:proofErr w:type="spellEnd"/>
      <w:r w:rsidRPr="00532D62">
        <w:rPr>
          <w:bCs w:val="0"/>
        </w:rPr>
        <w:t xml:space="preserve"> </w:t>
      </w:r>
      <w:proofErr w:type="spellStart"/>
      <w:r w:rsidRPr="00532D62">
        <w:rPr>
          <w:bCs w:val="0"/>
        </w:rPr>
        <w:t>Farizel</w:t>
      </w:r>
      <w:proofErr w:type="spellEnd"/>
      <w:r w:rsidRPr="00532D62">
        <w:rPr>
          <w:bCs w:val="0"/>
        </w:rPr>
        <w:t xml:space="preserve"> – Matrícula nº 41/6937, CPF nº 089.501.857-84.</w:t>
      </w:r>
    </w:p>
    <w:p w:rsidR="0067031A" w:rsidRPr="0067031A" w:rsidRDefault="0067031A" w:rsidP="00532D62">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lastRenderedPageBreak/>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lastRenderedPageBreak/>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lastRenderedPageBreak/>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lastRenderedPageBreak/>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lastRenderedPageBreak/>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171F7">
        <w:rPr>
          <w:color w:val="auto"/>
          <w:szCs w:val="22"/>
        </w:rPr>
        <w:t>17</w:t>
      </w:r>
      <w:r w:rsidR="00DB7A0B" w:rsidRPr="00280327">
        <w:rPr>
          <w:color w:val="auto"/>
          <w:szCs w:val="22"/>
        </w:rPr>
        <w:t xml:space="preserve"> de </w:t>
      </w:r>
      <w:r w:rsidR="006171F7">
        <w:rPr>
          <w:color w:val="auto"/>
          <w:szCs w:val="22"/>
        </w:rPr>
        <w:t>agosto</w:t>
      </w:r>
      <w:r w:rsidR="00DB7A0B" w:rsidRPr="00280327">
        <w:rPr>
          <w:color w:val="auto"/>
          <w:szCs w:val="22"/>
        </w:rPr>
        <w:t xml:space="preserve"> 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F73B17" w:rsidRDefault="00F73B17" w:rsidP="00DB7A0B">
      <w:pPr>
        <w:pStyle w:val="Corpodetexto"/>
        <w:spacing w:line="200" w:lineRule="atLeast"/>
        <w:jc w:val="center"/>
        <w:rPr>
          <w:color w:val="auto"/>
          <w:szCs w:val="22"/>
        </w:rPr>
      </w:pPr>
    </w:p>
    <w:p w:rsidR="00F73B17" w:rsidRDefault="00F73B17" w:rsidP="00DB7A0B">
      <w:pPr>
        <w:pStyle w:val="Corpodetexto"/>
        <w:spacing w:line="200" w:lineRule="atLeast"/>
        <w:jc w:val="center"/>
        <w:rPr>
          <w:color w:val="auto"/>
          <w:szCs w:val="22"/>
        </w:rPr>
      </w:pPr>
    </w:p>
    <w:p w:rsidR="00F73B17" w:rsidRPr="00280327" w:rsidRDefault="00F73B1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C44BD" w:rsidP="00DB7A0B">
      <w:pPr>
        <w:pStyle w:val="Corpodetexto"/>
        <w:spacing w:line="200" w:lineRule="atLeast"/>
        <w:jc w:val="center"/>
        <w:rPr>
          <w:color w:val="auto"/>
          <w:szCs w:val="22"/>
        </w:rPr>
      </w:pPr>
      <w:r w:rsidRPr="004C44BD">
        <w:rPr>
          <w:b/>
          <w:bCs/>
          <w:color w:val="auto"/>
          <w:szCs w:val="22"/>
        </w:rPr>
        <w:lastRenderedPageBreak/>
        <w:t xml:space="preserve">MUNICÍPIO DE BOM JARDIM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60808163"/>
          <w:placeholder>
            <w:docPart w:val="7C7350DB2B834C3998E5AD4DC420C814"/>
          </w:placeholder>
        </w:sdtPr>
        <w:sdtContent>
          <w:r w:rsidR="00103F85" w:rsidRPr="00406507">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85" w:rsidRDefault="00103F85" w:rsidP="00EE60F6">
      <w:r>
        <w:separator/>
      </w:r>
    </w:p>
  </w:endnote>
  <w:endnote w:type="continuationSeparator" w:id="0">
    <w:p w:rsidR="00103F85" w:rsidRDefault="00103F8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103F85" w:rsidRDefault="00103F85">
        <w:pPr>
          <w:pStyle w:val="Rodap"/>
          <w:jc w:val="right"/>
        </w:pPr>
        <w:r>
          <w:fldChar w:fldCharType="begin"/>
        </w:r>
        <w:r>
          <w:instrText>PAGE   \* MERGEFORMAT</w:instrText>
        </w:r>
        <w:r>
          <w:fldChar w:fldCharType="separate"/>
        </w:r>
        <w:r w:rsidR="002648AE">
          <w:rPr>
            <w:noProof/>
          </w:rPr>
          <w:t>1</w:t>
        </w:r>
        <w:r>
          <w:fldChar w:fldCharType="end"/>
        </w:r>
      </w:p>
    </w:sdtContent>
  </w:sdt>
  <w:p w:rsidR="00103F85" w:rsidRDefault="00103F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85" w:rsidRDefault="00103F85" w:rsidP="00EE60F6">
      <w:r>
        <w:separator/>
      </w:r>
    </w:p>
  </w:footnote>
  <w:footnote w:type="continuationSeparator" w:id="0">
    <w:p w:rsidR="00103F85" w:rsidRDefault="00103F8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85" w:rsidRPr="00D626E7" w:rsidRDefault="00103F8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470394" r:id="rId2"/>
      </w:pict>
    </w:r>
    <w:r w:rsidRPr="00D626E7">
      <w:rPr>
        <w:rFonts w:ascii="Arial Narrow" w:hAnsi="Arial Narrow"/>
        <w:b/>
        <w:sz w:val="36"/>
      </w:rPr>
      <w:t>ESTADO DO RIO DE JANEIRO</w:t>
    </w:r>
  </w:p>
  <w:p w:rsidR="00103F85" w:rsidRPr="00D626E7" w:rsidRDefault="00103F8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03F85" w:rsidRDefault="00103F85">
    <w:pPr>
      <w:pStyle w:val="Cabealho"/>
    </w:pPr>
  </w:p>
  <w:p w:rsidR="00103F85" w:rsidRDefault="00103F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03F85"/>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648AE"/>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178B0"/>
    <w:rsid w:val="0042368C"/>
    <w:rsid w:val="0043300C"/>
    <w:rsid w:val="004739A1"/>
    <w:rsid w:val="00477F01"/>
    <w:rsid w:val="0048565D"/>
    <w:rsid w:val="004A6F27"/>
    <w:rsid w:val="004B1FD9"/>
    <w:rsid w:val="004C44BD"/>
    <w:rsid w:val="004E40CF"/>
    <w:rsid w:val="004F362A"/>
    <w:rsid w:val="00517250"/>
    <w:rsid w:val="0052187A"/>
    <w:rsid w:val="00530CEC"/>
    <w:rsid w:val="00532D62"/>
    <w:rsid w:val="0058585E"/>
    <w:rsid w:val="005945E6"/>
    <w:rsid w:val="005A0BFA"/>
    <w:rsid w:val="005A3ADF"/>
    <w:rsid w:val="005D2775"/>
    <w:rsid w:val="005D3A7F"/>
    <w:rsid w:val="005E3187"/>
    <w:rsid w:val="005F2402"/>
    <w:rsid w:val="0060263F"/>
    <w:rsid w:val="0061035F"/>
    <w:rsid w:val="006171F7"/>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0369"/>
    <w:rsid w:val="00DB09CD"/>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73B17"/>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6BD57E7AD3C542709516B45243CA9A4D"/>
        <w:category>
          <w:name w:val="Geral"/>
          <w:gallery w:val="placeholder"/>
        </w:category>
        <w:types>
          <w:type w:val="bbPlcHdr"/>
        </w:types>
        <w:behaviors>
          <w:behavior w:val="content"/>
        </w:behaviors>
        <w:guid w:val="{AC9C9311-E813-41DC-BE91-C1A5F679246D}"/>
      </w:docPartPr>
      <w:docPartBody>
        <w:p w:rsidR="009B3376" w:rsidRDefault="009B3376" w:rsidP="009B3376">
          <w:pPr>
            <w:pStyle w:val="6BD57E7AD3C542709516B45243CA9A4D"/>
          </w:pPr>
          <w:r w:rsidRPr="005E3187">
            <w:rPr>
              <w:rStyle w:val="TextodoEspaoReservado"/>
              <w:rFonts w:ascii="Arial Narrow" w:hAnsi="Arial Narrow"/>
              <w:color w:val="C00000"/>
            </w:rPr>
            <w:t>escolher modalidade</w:t>
          </w:r>
        </w:p>
      </w:docPartBody>
    </w:docPart>
    <w:docPart>
      <w:docPartPr>
        <w:name w:val="DB73D57CC43347E38E5FA50DD7899EC1"/>
        <w:category>
          <w:name w:val="Geral"/>
          <w:gallery w:val="placeholder"/>
        </w:category>
        <w:types>
          <w:type w:val="bbPlcHdr"/>
        </w:types>
        <w:behaviors>
          <w:behavior w:val="content"/>
        </w:behaviors>
        <w:guid w:val="{A609756E-62DB-4CCC-A6E7-2D819B488EA3}"/>
      </w:docPartPr>
      <w:docPartBody>
        <w:p w:rsidR="009B3376" w:rsidRDefault="009B3376" w:rsidP="009B3376">
          <w:pPr>
            <w:pStyle w:val="DB73D57CC43347E38E5FA50DD7899EC1"/>
          </w:pPr>
          <w:r w:rsidRPr="005E3187">
            <w:rPr>
              <w:rStyle w:val="TextodoEspaoReservado"/>
              <w:color w:val="C00000"/>
            </w:rPr>
            <w:t>..../ano</w:t>
          </w:r>
        </w:p>
      </w:docPartBody>
    </w:docPart>
    <w:docPart>
      <w:docPartPr>
        <w:name w:val="F97D4A7BA80445DAA380D0D810A71C8A"/>
        <w:category>
          <w:name w:val="Geral"/>
          <w:gallery w:val="placeholder"/>
        </w:category>
        <w:types>
          <w:type w:val="bbPlcHdr"/>
        </w:types>
        <w:behaviors>
          <w:behavior w:val="content"/>
        </w:behaviors>
        <w:guid w:val="{22033601-037F-40D2-B40D-E69DF3AFC9C4}"/>
      </w:docPartPr>
      <w:docPartBody>
        <w:p w:rsidR="009B3376" w:rsidRDefault="009B3376" w:rsidP="009B3376">
          <w:pPr>
            <w:pStyle w:val="F97D4A7BA80445DAA380D0D810A71C8A"/>
          </w:pPr>
          <w:r w:rsidRPr="005E3187">
            <w:rPr>
              <w:rStyle w:val="TextodoEspaoReservado"/>
              <w:rFonts w:ascii="Arial Narrow" w:hAnsi="Arial Narrow"/>
              <w:color w:val="C00000"/>
            </w:rPr>
            <w:t>escolher modalidade</w:t>
          </w:r>
        </w:p>
      </w:docPartBody>
    </w:docPart>
    <w:docPart>
      <w:docPartPr>
        <w:name w:val="7C7350DB2B834C3998E5AD4DC420C814"/>
        <w:category>
          <w:name w:val="Geral"/>
          <w:gallery w:val="placeholder"/>
        </w:category>
        <w:types>
          <w:type w:val="bbPlcHdr"/>
        </w:types>
        <w:behaviors>
          <w:behavior w:val="content"/>
        </w:behaviors>
        <w:guid w:val="{2992FFC3-AD6B-4B20-B2C4-BDFC619ADA2D}"/>
      </w:docPartPr>
      <w:docPartBody>
        <w:p w:rsidR="009B3376" w:rsidRDefault="009B3376" w:rsidP="009B3376">
          <w:pPr>
            <w:pStyle w:val="7C7350DB2B834C3998E5AD4DC420C81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A4347"/>
    <w:rsid w:val="009B3376"/>
    <w:rsid w:val="00A95CA2"/>
    <w:rsid w:val="00AA3037"/>
    <w:rsid w:val="00AD15F7"/>
    <w:rsid w:val="00AF5F19"/>
    <w:rsid w:val="00B1574A"/>
    <w:rsid w:val="00BB225C"/>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33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62301CEB26D34380B5D3E0EEC2DB7BBB">
    <w:name w:val="62301CEB26D34380B5D3E0EEC2DB7BBB"/>
    <w:rsid w:val="009B3376"/>
  </w:style>
  <w:style w:type="paragraph" w:customStyle="1" w:styleId="70C20827F2DE4844BC691D4E490310DA">
    <w:name w:val="70C20827F2DE4844BC691D4E490310DA"/>
    <w:rsid w:val="009B3376"/>
  </w:style>
  <w:style w:type="paragraph" w:customStyle="1" w:styleId="2AC7D9E4CC2946CB9DCF99A8C30CFBA2">
    <w:name w:val="2AC7D9E4CC2946CB9DCF99A8C30CFBA2"/>
    <w:rsid w:val="009B3376"/>
  </w:style>
  <w:style w:type="paragraph" w:customStyle="1" w:styleId="F1C7B22DD5514D7B9E6EA77EEFCB84C5">
    <w:name w:val="F1C7B22DD5514D7B9E6EA77EEFCB84C5"/>
    <w:rsid w:val="009B3376"/>
  </w:style>
  <w:style w:type="paragraph" w:customStyle="1" w:styleId="55E460C287BD44609BEDEB5CA3EADF20">
    <w:name w:val="55E460C287BD44609BEDEB5CA3EADF20"/>
    <w:rsid w:val="009B3376"/>
  </w:style>
  <w:style w:type="paragraph" w:customStyle="1" w:styleId="AEEF00FC0B9646A7BD3FA3298EE24647">
    <w:name w:val="AEEF00FC0B9646A7BD3FA3298EE24647"/>
    <w:rsid w:val="009B3376"/>
  </w:style>
  <w:style w:type="paragraph" w:customStyle="1" w:styleId="C7B074BE132045828B7269CAF81ACFCA">
    <w:name w:val="C7B074BE132045828B7269CAF81ACFCA"/>
    <w:rsid w:val="009B3376"/>
  </w:style>
  <w:style w:type="paragraph" w:customStyle="1" w:styleId="8AFA9D95ACB846E7B6454542C5A0C200">
    <w:name w:val="8AFA9D95ACB846E7B6454542C5A0C200"/>
    <w:rsid w:val="009B3376"/>
  </w:style>
  <w:style w:type="paragraph" w:customStyle="1" w:styleId="6BD57E7AD3C542709516B45243CA9A4D">
    <w:name w:val="6BD57E7AD3C542709516B45243CA9A4D"/>
    <w:rsid w:val="009B3376"/>
  </w:style>
  <w:style w:type="paragraph" w:customStyle="1" w:styleId="DB73D57CC43347E38E5FA50DD7899EC1">
    <w:name w:val="DB73D57CC43347E38E5FA50DD7899EC1"/>
    <w:rsid w:val="009B3376"/>
  </w:style>
  <w:style w:type="paragraph" w:customStyle="1" w:styleId="F97D4A7BA80445DAA380D0D810A71C8A">
    <w:name w:val="F97D4A7BA80445DAA380D0D810A71C8A"/>
    <w:rsid w:val="009B3376"/>
  </w:style>
  <w:style w:type="paragraph" w:customStyle="1" w:styleId="7C7350DB2B834C3998E5AD4DC420C814">
    <w:name w:val="7C7350DB2B834C3998E5AD4DC420C814"/>
    <w:rsid w:val="009B33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33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62301CEB26D34380B5D3E0EEC2DB7BBB">
    <w:name w:val="62301CEB26D34380B5D3E0EEC2DB7BBB"/>
    <w:rsid w:val="009B3376"/>
  </w:style>
  <w:style w:type="paragraph" w:customStyle="1" w:styleId="70C20827F2DE4844BC691D4E490310DA">
    <w:name w:val="70C20827F2DE4844BC691D4E490310DA"/>
    <w:rsid w:val="009B3376"/>
  </w:style>
  <w:style w:type="paragraph" w:customStyle="1" w:styleId="2AC7D9E4CC2946CB9DCF99A8C30CFBA2">
    <w:name w:val="2AC7D9E4CC2946CB9DCF99A8C30CFBA2"/>
    <w:rsid w:val="009B3376"/>
  </w:style>
  <w:style w:type="paragraph" w:customStyle="1" w:styleId="F1C7B22DD5514D7B9E6EA77EEFCB84C5">
    <w:name w:val="F1C7B22DD5514D7B9E6EA77EEFCB84C5"/>
    <w:rsid w:val="009B3376"/>
  </w:style>
  <w:style w:type="paragraph" w:customStyle="1" w:styleId="55E460C287BD44609BEDEB5CA3EADF20">
    <w:name w:val="55E460C287BD44609BEDEB5CA3EADF20"/>
    <w:rsid w:val="009B3376"/>
  </w:style>
  <w:style w:type="paragraph" w:customStyle="1" w:styleId="AEEF00FC0B9646A7BD3FA3298EE24647">
    <w:name w:val="AEEF00FC0B9646A7BD3FA3298EE24647"/>
    <w:rsid w:val="009B3376"/>
  </w:style>
  <w:style w:type="paragraph" w:customStyle="1" w:styleId="C7B074BE132045828B7269CAF81ACFCA">
    <w:name w:val="C7B074BE132045828B7269CAF81ACFCA"/>
    <w:rsid w:val="009B3376"/>
  </w:style>
  <w:style w:type="paragraph" w:customStyle="1" w:styleId="8AFA9D95ACB846E7B6454542C5A0C200">
    <w:name w:val="8AFA9D95ACB846E7B6454542C5A0C200"/>
    <w:rsid w:val="009B3376"/>
  </w:style>
  <w:style w:type="paragraph" w:customStyle="1" w:styleId="6BD57E7AD3C542709516B45243CA9A4D">
    <w:name w:val="6BD57E7AD3C542709516B45243CA9A4D"/>
    <w:rsid w:val="009B3376"/>
  </w:style>
  <w:style w:type="paragraph" w:customStyle="1" w:styleId="DB73D57CC43347E38E5FA50DD7899EC1">
    <w:name w:val="DB73D57CC43347E38E5FA50DD7899EC1"/>
    <w:rsid w:val="009B3376"/>
  </w:style>
  <w:style w:type="paragraph" w:customStyle="1" w:styleId="F97D4A7BA80445DAA380D0D810A71C8A">
    <w:name w:val="F97D4A7BA80445DAA380D0D810A71C8A"/>
    <w:rsid w:val="009B3376"/>
  </w:style>
  <w:style w:type="paragraph" w:customStyle="1" w:styleId="7C7350DB2B834C3998E5AD4DC420C814">
    <w:name w:val="7C7350DB2B834C3998E5AD4DC420C814"/>
    <w:rsid w:val="009B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28CC-EF21-4749-AB28-589D3EB1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5315</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2022-08-31T19:13:00Z</dcterms:created>
  <dcterms:modified xsi:type="dcterms:W3CDTF">2022-08-31T20:00:00Z</dcterms:modified>
</cp:coreProperties>
</file>